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FFC" w:rsidRDefault="001E1FFC" w:rsidP="001E1FFC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 Komitetu do spraw Pożytku Publicznego z dnia 24 października 2018 r. (poz. 2055)</w:t>
      </w:r>
    </w:p>
    <w:p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2</w:t>
      </w:r>
    </w:p>
    <w:p w:rsidR="00386403" w:rsidRPr="00386403" w:rsidRDefault="00386403" w:rsidP="0038640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lastRenderedPageBreak/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bookmarkStart w:id="0" w:name="_GoBack"/>
      <w:bookmarkEnd w:id="0"/>
    </w:p>
    <w:sectPr w:rsidR="00754ACB" w:rsidSect="00164588">
      <w:footerReference w:type="default" r:id="rId8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0AC" w:rsidRDefault="00E240AC">
      <w:r>
        <w:separator/>
      </w:r>
    </w:p>
  </w:endnote>
  <w:endnote w:type="continuationSeparator" w:id="0">
    <w:p w:rsidR="00E240AC" w:rsidRDefault="00E2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CF0ECF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0AC" w:rsidRDefault="00E240AC">
      <w:r>
        <w:separator/>
      </w:r>
    </w:p>
  </w:footnote>
  <w:footnote w:type="continuationSeparator" w:id="0">
    <w:p w:rsidR="00E240AC" w:rsidRDefault="00E240AC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1FFC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66D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0ECF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4B07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0AC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65A55-4555-4B53-879E-F0AEFF02F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2020-01-08T16:12:00Z</dcterms:created>
  <dcterms:modified xsi:type="dcterms:W3CDTF">2020-01-08T16:13:00Z</dcterms:modified>
</cp:coreProperties>
</file>